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A4E8" w14:textId="0BDA426E" w:rsidR="009C42CD" w:rsidRPr="009C42CD" w:rsidRDefault="009C42CD" w:rsidP="009C42CD">
      <w:pPr>
        <w:tabs>
          <w:tab w:val="left" w:pos="4962"/>
        </w:tabs>
        <w:jc w:val="right"/>
        <w:rPr>
          <w:iCs/>
        </w:rPr>
      </w:pPr>
      <w:r w:rsidRPr="009C42CD">
        <w:rPr>
          <w:iCs/>
        </w:rPr>
        <w:t xml:space="preserve">Załącznik nr </w:t>
      </w:r>
      <w:r w:rsidR="00910D60">
        <w:rPr>
          <w:iCs/>
        </w:rPr>
        <w:t>4</w:t>
      </w:r>
      <w:bookmarkStart w:id="0" w:name="_GoBack"/>
      <w:bookmarkEnd w:id="0"/>
    </w:p>
    <w:p w14:paraId="62EC1B57" w14:textId="77777777" w:rsidR="009C42CD" w:rsidRDefault="009C42CD" w:rsidP="009C42CD">
      <w:pPr>
        <w:pStyle w:val="BodyText21"/>
        <w:widowControl/>
        <w:overflowPunct w:val="0"/>
        <w:spacing w:before="60" w:after="0"/>
      </w:pPr>
    </w:p>
    <w:p w14:paraId="16E1C840" w14:textId="77777777" w:rsidR="009C42CD" w:rsidRDefault="009C42CD" w:rsidP="009C42CD">
      <w:pPr>
        <w:pStyle w:val="BodyText21"/>
        <w:widowControl/>
        <w:overflowPunct w:val="0"/>
        <w:spacing w:before="60" w:after="0"/>
      </w:pPr>
    </w:p>
    <w:p w14:paraId="6ECC0B73" w14:textId="77777777" w:rsidR="009C42CD" w:rsidRDefault="009C42CD" w:rsidP="009C42CD">
      <w:pPr>
        <w:pStyle w:val="BodyText21"/>
        <w:widowControl/>
        <w:overflowPunct w:val="0"/>
        <w:spacing w:before="60" w:after="0"/>
        <w:rPr>
          <w:i/>
          <w:sz w:val="16"/>
          <w:szCs w:val="16"/>
        </w:rPr>
      </w:pPr>
      <w:r>
        <w:rPr>
          <w:sz w:val="20"/>
        </w:rPr>
        <w:t>..............................................................</w:t>
      </w:r>
      <w:r>
        <w:rPr>
          <w:i/>
          <w:sz w:val="16"/>
          <w:szCs w:val="16"/>
        </w:rPr>
        <w:t xml:space="preserve">      </w:t>
      </w:r>
    </w:p>
    <w:p w14:paraId="24E03091" w14:textId="77777777" w:rsidR="009C42CD" w:rsidRDefault="009C42CD" w:rsidP="009C42CD">
      <w:pPr>
        <w:pStyle w:val="BodyText21"/>
        <w:widowControl/>
        <w:tabs>
          <w:tab w:val="center" w:pos="1418"/>
        </w:tabs>
        <w:overflowPunct w:val="0"/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pieczęć </w:t>
      </w:r>
      <w:r w:rsidR="003F4C12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 i nr tel./faksu</w:t>
      </w:r>
    </w:p>
    <w:p w14:paraId="47B3F2D5" w14:textId="77777777" w:rsidR="009C42CD" w:rsidRDefault="009C42CD" w:rsidP="009C42CD">
      <w:pPr>
        <w:pStyle w:val="BodyText21"/>
        <w:widowControl/>
        <w:tabs>
          <w:tab w:val="left" w:pos="5670"/>
        </w:tabs>
        <w:overflowPunct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9C42CD">
        <w:rPr>
          <w:b/>
        </w:rPr>
        <w:t>Z</w:t>
      </w:r>
      <w:r>
        <w:rPr>
          <w:b/>
        </w:rPr>
        <w:t xml:space="preserve">espół Szkół </w:t>
      </w:r>
      <w:r w:rsidR="00FF7B42">
        <w:rPr>
          <w:b/>
        </w:rPr>
        <w:t>Zawodowych Specjalnych nr 2</w:t>
      </w:r>
    </w:p>
    <w:p w14:paraId="5D77AC25" w14:textId="77777777" w:rsidR="009C42CD" w:rsidRPr="009C42CD" w:rsidRDefault="009C42CD" w:rsidP="009C42CD">
      <w:pPr>
        <w:pStyle w:val="BodyText21"/>
        <w:widowControl/>
        <w:tabs>
          <w:tab w:val="left" w:pos="5670"/>
        </w:tabs>
        <w:overflowPunct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C15235">
        <w:rPr>
          <w:b/>
        </w:rPr>
        <w:t xml:space="preserve">       </w:t>
      </w:r>
      <w:r w:rsidR="00FF7B42">
        <w:rPr>
          <w:b/>
        </w:rPr>
        <w:t xml:space="preserve"> Al. Pierwszej Dywizji 16/18</w:t>
      </w:r>
    </w:p>
    <w:p w14:paraId="5313EE51" w14:textId="77777777" w:rsidR="009C42CD" w:rsidRPr="009C42CD" w:rsidRDefault="009C42CD" w:rsidP="009C42CD">
      <w:pPr>
        <w:pStyle w:val="BodyText21"/>
        <w:widowControl/>
        <w:tabs>
          <w:tab w:val="left" w:pos="5670"/>
        </w:tabs>
        <w:overflowPunct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C15235">
        <w:rPr>
          <w:b/>
        </w:rPr>
        <w:t xml:space="preserve">              </w:t>
      </w:r>
      <w:r w:rsidR="00FF7B42">
        <w:rPr>
          <w:b/>
        </w:rPr>
        <w:t xml:space="preserve">      </w:t>
      </w:r>
      <w:r w:rsidRPr="009C42CD">
        <w:rPr>
          <w:b/>
        </w:rPr>
        <w:t>9</w:t>
      </w:r>
      <w:r w:rsidR="00FF7B42">
        <w:rPr>
          <w:b/>
        </w:rPr>
        <w:t>1</w:t>
      </w:r>
      <w:r w:rsidRPr="009C42CD">
        <w:rPr>
          <w:b/>
        </w:rPr>
        <w:t>-</w:t>
      </w:r>
      <w:r w:rsidR="00FF7B42">
        <w:rPr>
          <w:b/>
        </w:rPr>
        <w:t>836</w:t>
      </w:r>
      <w:r w:rsidRPr="009C42CD">
        <w:rPr>
          <w:b/>
        </w:rPr>
        <w:t xml:space="preserve"> Łódź</w:t>
      </w:r>
    </w:p>
    <w:p w14:paraId="3EAA8253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2E568F62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49C7654A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018594B0" w14:textId="77777777" w:rsidR="009C42CD" w:rsidRDefault="009C42CD" w:rsidP="009C42CD">
      <w:pPr>
        <w:pStyle w:val="BodyText21"/>
        <w:widowControl/>
        <w:overflowPunct w:val="0"/>
        <w:spacing w:after="0"/>
        <w:rPr>
          <w:b/>
        </w:rPr>
      </w:pPr>
    </w:p>
    <w:p w14:paraId="7CA5DE61" w14:textId="77777777" w:rsidR="009C42CD" w:rsidRDefault="009C42CD" w:rsidP="009C42CD">
      <w:pPr>
        <w:pStyle w:val="Nagwek1"/>
        <w:spacing w:before="0" w:after="0"/>
        <w:jc w:val="center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FORMULARZ  OFERTOWY</w:t>
      </w:r>
    </w:p>
    <w:p w14:paraId="02512328" w14:textId="77777777" w:rsidR="00544403" w:rsidRDefault="00544403" w:rsidP="009C42CD">
      <w:pPr>
        <w:pStyle w:val="Nagwek1"/>
        <w:spacing w:before="0" w:after="0"/>
        <w:jc w:val="center"/>
        <w:rPr>
          <w:rFonts w:ascii="Times New Roman" w:hAnsi="Times New Roman" w:cs="Times New Roman"/>
          <w:w w:val="120"/>
          <w:sz w:val="24"/>
          <w:szCs w:val="24"/>
        </w:rPr>
      </w:pPr>
    </w:p>
    <w:p w14:paraId="7DBE748B" w14:textId="77777777" w:rsidR="009C42CD" w:rsidRDefault="009C42CD" w:rsidP="009C42CD">
      <w:pPr>
        <w:pStyle w:val="Nagwek1"/>
        <w:spacing w:before="0" w:after="0"/>
        <w:jc w:val="center"/>
        <w:rPr>
          <w:rFonts w:ascii="Times New Roman" w:hAnsi="Times New Roman" w:cs="Times New Roman"/>
          <w:w w:val="120"/>
          <w:sz w:val="16"/>
          <w:szCs w:val="16"/>
        </w:rPr>
      </w:pPr>
    </w:p>
    <w:p w14:paraId="0E89EF7D" w14:textId="77777777" w:rsidR="009C42CD" w:rsidRDefault="009C42CD" w:rsidP="009C42CD">
      <w:pPr>
        <w:rPr>
          <w:b/>
          <w:sz w:val="16"/>
        </w:rPr>
      </w:pPr>
      <w:r>
        <w:rPr>
          <w:b/>
          <w:sz w:val="16"/>
        </w:rPr>
        <w:tab/>
      </w:r>
    </w:p>
    <w:p w14:paraId="5CB543AF" w14:textId="77777777" w:rsidR="009C42CD" w:rsidRDefault="009C42CD" w:rsidP="009C42CD">
      <w:pPr>
        <w:tabs>
          <w:tab w:val="left" w:pos="284"/>
        </w:tabs>
        <w:ind w:left="284" w:hanging="284"/>
        <w:jc w:val="both"/>
      </w:pPr>
      <w:r>
        <w:t>1.</w:t>
      </w:r>
      <w:r>
        <w:tab/>
        <w:t>Ofertę składa:</w:t>
      </w:r>
    </w:p>
    <w:p w14:paraId="30F27009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5FC0CC7B" w14:textId="77777777" w:rsidR="00544403" w:rsidRDefault="00544403" w:rsidP="009C42CD">
      <w:pPr>
        <w:tabs>
          <w:tab w:val="left" w:pos="426"/>
        </w:tabs>
        <w:ind w:left="426" w:hanging="426"/>
        <w:jc w:val="both"/>
      </w:pPr>
    </w:p>
    <w:p w14:paraId="027161E7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52C59EE1" w14:textId="77777777" w:rsidR="009C42CD" w:rsidRDefault="009C42CD" w:rsidP="009C42CD">
      <w:pPr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26CEDEB" w14:textId="77777777" w:rsidR="009C42CD" w:rsidRDefault="009C42CD" w:rsidP="009C42CD">
      <w:pPr>
        <w:jc w:val="center"/>
        <w:rPr>
          <w:i/>
          <w:sz w:val="16"/>
        </w:rPr>
      </w:pPr>
      <w:r>
        <w:rPr>
          <w:i/>
          <w:sz w:val="16"/>
        </w:rPr>
        <w:t xml:space="preserve"> (NAZWA WYKONAWCY)</w:t>
      </w:r>
    </w:p>
    <w:p w14:paraId="27F00220" w14:textId="77777777" w:rsidR="009C42CD" w:rsidRDefault="009C42CD" w:rsidP="009C42CD">
      <w:pPr>
        <w:jc w:val="center"/>
        <w:rPr>
          <w:i/>
          <w:sz w:val="16"/>
        </w:rPr>
      </w:pPr>
    </w:p>
    <w:p w14:paraId="3D8E507B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17B25AC6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30511A79" w14:textId="77777777" w:rsidR="009C42CD" w:rsidRDefault="009C42CD" w:rsidP="009C42CD">
      <w:pPr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27164CE" w14:textId="77777777" w:rsidR="009C42CD" w:rsidRDefault="009C42CD" w:rsidP="009C42CD">
      <w:pPr>
        <w:jc w:val="center"/>
        <w:rPr>
          <w:i/>
          <w:sz w:val="16"/>
        </w:rPr>
      </w:pPr>
      <w:r>
        <w:rPr>
          <w:i/>
          <w:sz w:val="16"/>
        </w:rPr>
        <w:t xml:space="preserve"> (ADRES SIEDZIBY WYKONAWCY)</w:t>
      </w:r>
    </w:p>
    <w:p w14:paraId="43350C4D" w14:textId="77777777" w:rsidR="009C42CD" w:rsidRDefault="009C42CD" w:rsidP="009C42CD">
      <w:pPr>
        <w:jc w:val="center"/>
        <w:rPr>
          <w:i/>
          <w:sz w:val="16"/>
        </w:rPr>
      </w:pPr>
    </w:p>
    <w:p w14:paraId="6525BB2A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738A2840" w14:textId="77777777" w:rsidR="009C42CD" w:rsidRDefault="009C42CD" w:rsidP="009C42CD">
      <w:pPr>
        <w:tabs>
          <w:tab w:val="left" w:pos="426"/>
        </w:tabs>
        <w:ind w:left="426" w:hanging="426"/>
        <w:jc w:val="both"/>
      </w:pPr>
    </w:p>
    <w:p w14:paraId="163711F8" w14:textId="77777777" w:rsidR="009C42CD" w:rsidRDefault="009C42CD" w:rsidP="009C42CD">
      <w:pPr>
        <w:ind w:left="425" w:hanging="14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9B90E2A" w14:textId="77777777" w:rsidR="009C42CD" w:rsidRDefault="009C42CD" w:rsidP="009C42CD">
      <w:pPr>
        <w:jc w:val="center"/>
        <w:rPr>
          <w:i/>
          <w:sz w:val="16"/>
        </w:rPr>
      </w:pPr>
      <w:r>
        <w:rPr>
          <w:i/>
          <w:sz w:val="16"/>
        </w:rPr>
        <w:t xml:space="preserve"> (ADRES DO KORESPONDENCJI – jeśli jest inny, niż w/w)</w:t>
      </w:r>
    </w:p>
    <w:p w14:paraId="2B614E81" w14:textId="77777777" w:rsidR="009C42CD" w:rsidRDefault="009C42CD" w:rsidP="009C42CD">
      <w:pPr>
        <w:jc w:val="center"/>
        <w:rPr>
          <w:i/>
          <w:sz w:val="16"/>
        </w:rPr>
      </w:pPr>
    </w:p>
    <w:p w14:paraId="4F0D7E42" w14:textId="77777777" w:rsidR="009C42CD" w:rsidRDefault="009C42CD" w:rsidP="009C42CD">
      <w:pPr>
        <w:jc w:val="center"/>
        <w:rPr>
          <w:i/>
          <w:sz w:val="16"/>
        </w:rPr>
      </w:pPr>
    </w:p>
    <w:p w14:paraId="53B18A2F" w14:textId="77777777" w:rsidR="009C42CD" w:rsidRDefault="009C42CD" w:rsidP="009C42CD">
      <w:pPr>
        <w:jc w:val="center"/>
        <w:rPr>
          <w:i/>
          <w:sz w:val="16"/>
        </w:rPr>
      </w:pPr>
    </w:p>
    <w:p w14:paraId="5D0F0F9A" w14:textId="77777777" w:rsidR="009C42CD" w:rsidRDefault="009C42CD" w:rsidP="009C42CD">
      <w:pPr>
        <w:jc w:val="center"/>
        <w:rPr>
          <w:i/>
          <w:sz w:val="16"/>
        </w:rPr>
      </w:pPr>
    </w:p>
    <w:p w14:paraId="25D681AE" w14:textId="77777777" w:rsidR="009C42CD" w:rsidRDefault="009C42CD" w:rsidP="009C42CD">
      <w:pPr>
        <w:tabs>
          <w:tab w:val="left" w:pos="426"/>
          <w:tab w:val="left" w:pos="3544"/>
        </w:tabs>
        <w:spacing w:before="120"/>
        <w:ind w:left="425" w:hanging="425"/>
        <w:rPr>
          <w:sz w:val="22"/>
          <w:szCs w:val="22"/>
          <w:u w:val="dotted"/>
        </w:rPr>
      </w:pPr>
      <w:r>
        <w:tab/>
      </w:r>
      <w:r>
        <w:rPr>
          <w:sz w:val="22"/>
          <w:szCs w:val="22"/>
        </w:rPr>
        <w:t>NIP:</w:t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3139B7EB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0E5185B2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6882B08A" w14:textId="77777777" w:rsidR="009C42CD" w:rsidRDefault="009C42CD" w:rsidP="009C42CD">
      <w:pPr>
        <w:tabs>
          <w:tab w:val="left" w:pos="426"/>
          <w:tab w:val="left" w:pos="3544"/>
        </w:tabs>
        <w:spacing w:before="120"/>
        <w:ind w:left="425" w:hanging="425"/>
        <w:rPr>
          <w:sz w:val="22"/>
          <w:szCs w:val="22"/>
          <w:u w:val="dotted"/>
        </w:rPr>
      </w:pPr>
      <w:r>
        <w:rPr>
          <w:sz w:val="22"/>
          <w:szCs w:val="22"/>
        </w:rPr>
        <w:tab/>
        <w:t>REGON:</w:t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78BB84C8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4CE1E704" w14:textId="77777777" w:rsidR="009C42CD" w:rsidRDefault="009C42CD" w:rsidP="009C42CD">
      <w:pPr>
        <w:tabs>
          <w:tab w:val="left" w:pos="3544"/>
        </w:tabs>
        <w:jc w:val="center"/>
        <w:rPr>
          <w:i/>
          <w:sz w:val="22"/>
          <w:szCs w:val="22"/>
        </w:rPr>
      </w:pPr>
    </w:p>
    <w:p w14:paraId="11684FC2" w14:textId="77777777" w:rsidR="009C42CD" w:rsidRDefault="009C42CD" w:rsidP="009C42CD">
      <w:pPr>
        <w:tabs>
          <w:tab w:val="left" w:pos="426"/>
          <w:tab w:val="left" w:pos="3544"/>
        </w:tabs>
        <w:spacing w:before="120"/>
        <w:ind w:left="425" w:hanging="425"/>
        <w:rPr>
          <w:sz w:val="22"/>
          <w:szCs w:val="22"/>
          <w:u w:val="dotted"/>
        </w:rPr>
      </w:pPr>
      <w:r>
        <w:rPr>
          <w:sz w:val="22"/>
          <w:szCs w:val="22"/>
        </w:rPr>
        <w:tab/>
        <w:t>osoba upoważniona do kontaktu:</w:t>
      </w:r>
      <w:r>
        <w:rPr>
          <w:sz w:val="22"/>
          <w:szCs w:val="22"/>
        </w:rPr>
        <w:tab/>
        <w:t>.................................................................................................</w:t>
      </w:r>
    </w:p>
    <w:p w14:paraId="69C88E01" w14:textId="77777777" w:rsidR="009C42CD" w:rsidRDefault="009C42CD" w:rsidP="009C42CD">
      <w:pPr>
        <w:jc w:val="center"/>
        <w:rPr>
          <w:i/>
          <w:sz w:val="22"/>
          <w:szCs w:val="22"/>
        </w:rPr>
      </w:pPr>
    </w:p>
    <w:p w14:paraId="4DFCB5F9" w14:textId="77777777" w:rsidR="009C42CD" w:rsidRDefault="009C42CD" w:rsidP="009C42CD">
      <w:pPr>
        <w:jc w:val="center"/>
        <w:rPr>
          <w:i/>
          <w:sz w:val="22"/>
          <w:szCs w:val="22"/>
        </w:rPr>
      </w:pPr>
    </w:p>
    <w:p w14:paraId="72DDE3BA" w14:textId="77777777" w:rsidR="009C42CD" w:rsidRDefault="009C42CD" w:rsidP="009C42CD">
      <w:pPr>
        <w:tabs>
          <w:tab w:val="left" w:pos="426"/>
          <w:tab w:val="left" w:pos="2268"/>
        </w:tabs>
        <w:spacing w:before="120"/>
        <w:ind w:left="425" w:hanging="425"/>
        <w:rPr>
          <w:sz w:val="22"/>
          <w:szCs w:val="22"/>
          <w:u w:val="dotted"/>
        </w:rPr>
      </w:pPr>
      <w:r>
        <w:rPr>
          <w:sz w:val="22"/>
          <w:szCs w:val="22"/>
        </w:rPr>
        <w:tab/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</w:t>
      </w:r>
    </w:p>
    <w:p w14:paraId="45764158" w14:textId="77777777" w:rsidR="009C42CD" w:rsidRDefault="009C42CD" w:rsidP="00544403">
      <w:pPr>
        <w:tabs>
          <w:tab w:val="left" w:pos="426"/>
          <w:tab w:val="left" w:pos="2268"/>
        </w:tabs>
        <w:spacing w:before="120"/>
        <w:rPr>
          <w:sz w:val="22"/>
          <w:szCs w:val="22"/>
          <w:u w:val="dotted"/>
        </w:rPr>
      </w:pPr>
    </w:p>
    <w:p w14:paraId="64B5A0A9" w14:textId="77777777" w:rsidR="009C42CD" w:rsidRDefault="009C42CD" w:rsidP="00544403">
      <w:pPr>
        <w:rPr>
          <w:i/>
          <w:sz w:val="22"/>
          <w:szCs w:val="22"/>
        </w:rPr>
      </w:pPr>
    </w:p>
    <w:p w14:paraId="26E16F7A" w14:textId="77777777" w:rsidR="009C42CD" w:rsidRDefault="009C42CD" w:rsidP="009C42CD">
      <w:pPr>
        <w:tabs>
          <w:tab w:val="left" w:pos="426"/>
          <w:tab w:val="left" w:pos="2268"/>
        </w:tabs>
        <w:spacing w:before="120"/>
        <w:ind w:left="425" w:hanging="425"/>
        <w:rPr>
          <w:sz w:val="20"/>
          <w:szCs w:val="20"/>
        </w:rPr>
      </w:pPr>
      <w:r>
        <w:rPr>
          <w:sz w:val="22"/>
          <w:szCs w:val="22"/>
        </w:rPr>
        <w:tab/>
        <w:t>e-mail do kontaktu:</w:t>
      </w:r>
      <w:r>
        <w:rPr>
          <w:sz w:val="22"/>
          <w:szCs w:val="22"/>
        </w:rP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.............................................................................................................</w:t>
      </w:r>
    </w:p>
    <w:p w14:paraId="317E6D5E" w14:textId="77777777" w:rsidR="009C42CD" w:rsidRDefault="009C42CD" w:rsidP="009C42CD">
      <w:pPr>
        <w:tabs>
          <w:tab w:val="left" w:pos="426"/>
          <w:tab w:val="left" w:pos="2268"/>
        </w:tabs>
        <w:spacing w:before="120"/>
        <w:ind w:left="425" w:hanging="425"/>
        <w:rPr>
          <w:sz w:val="20"/>
          <w:szCs w:val="20"/>
        </w:rPr>
      </w:pPr>
    </w:p>
    <w:p w14:paraId="5A368504" w14:textId="77777777" w:rsidR="009C42CD" w:rsidRDefault="009C42CD" w:rsidP="009C42CD">
      <w:pPr>
        <w:tabs>
          <w:tab w:val="left" w:pos="426"/>
          <w:tab w:val="left" w:pos="2268"/>
        </w:tabs>
        <w:ind w:left="426" w:hanging="426"/>
        <w:rPr>
          <w:u w:val="dotted"/>
        </w:rPr>
      </w:pPr>
    </w:p>
    <w:p w14:paraId="7899CA6F" w14:textId="77777777" w:rsidR="009C42CD" w:rsidRDefault="009C42CD" w:rsidP="009C42CD">
      <w:pPr>
        <w:rPr>
          <w:i/>
          <w:iCs/>
          <w:sz w:val="22"/>
          <w:szCs w:val="22"/>
          <w:u w:val="single"/>
        </w:rPr>
      </w:pPr>
    </w:p>
    <w:p w14:paraId="3EF7F850" w14:textId="4F072B13" w:rsidR="009C42CD" w:rsidRPr="00FF7B42" w:rsidRDefault="009C42CD" w:rsidP="009C42CD">
      <w:pPr>
        <w:spacing w:before="240"/>
        <w:ind w:left="284" w:hanging="284"/>
        <w:jc w:val="both"/>
        <w:rPr>
          <w:color w:val="00B050"/>
        </w:rPr>
      </w:pPr>
      <w:r>
        <w:rPr>
          <w:sz w:val="23"/>
          <w:szCs w:val="23"/>
        </w:rPr>
        <w:lastRenderedPageBreak/>
        <w:t>2.</w:t>
      </w:r>
      <w:r>
        <w:rPr>
          <w:sz w:val="23"/>
          <w:szCs w:val="23"/>
        </w:rPr>
        <w:tab/>
      </w:r>
      <w:r w:rsidRPr="00166F85">
        <w:t xml:space="preserve">Przedmiotem oferty jest dostawa </w:t>
      </w:r>
      <w:r w:rsidR="00BF59C3" w:rsidRPr="00166F85">
        <w:t xml:space="preserve">wyposażenia gastronomicznego </w:t>
      </w:r>
      <w:r w:rsidRPr="00166F85">
        <w:t xml:space="preserve">w ramach realizacji </w:t>
      </w:r>
      <w:r w:rsidR="002111F5">
        <w:br/>
      </w:r>
      <w:r w:rsidRPr="00166F85">
        <w:t>projektu</w:t>
      </w:r>
      <w:r w:rsidR="002111F5">
        <w:t xml:space="preserve"> </w:t>
      </w:r>
      <w:r w:rsidRPr="00166F85">
        <w:t>nr RPLD.11.03.01-10-00</w:t>
      </w:r>
      <w:r w:rsidR="00FF7B42" w:rsidRPr="00166F85">
        <w:t>25</w:t>
      </w:r>
      <w:r w:rsidRPr="00166F85">
        <w:t>/1</w:t>
      </w:r>
      <w:r w:rsidR="00FF7B42" w:rsidRPr="00166F85">
        <w:t>7</w:t>
      </w:r>
      <w:r w:rsidRPr="00166F85">
        <w:t>-00  pn. „</w:t>
      </w:r>
      <w:r w:rsidR="00FF7B42" w:rsidRPr="00166F85">
        <w:t>Moje umiejętności</w:t>
      </w:r>
      <w:r w:rsidR="00EA2374" w:rsidRPr="00166F85">
        <w:t>,</w:t>
      </w:r>
      <w:r w:rsidR="00FF7B42" w:rsidRPr="00166F85">
        <w:t xml:space="preserve"> m</w:t>
      </w:r>
      <w:r w:rsidR="0044090F" w:rsidRPr="00166F85">
        <w:t>o</w:t>
      </w:r>
      <w:r w:rsidR="00FF7B42" w:rsidRPr="00166F85">
        <w:t>j</w:t>
      </w:r>
      <w:r w:rsidR="00EA2374" w:rsidRPr="00166F85">
        <w:t>a</w:t>
      </w:r>
      <w:r w:rsidR="00FF7B42" w:rsidRPr="00166F85">
        <w:t xml:space="preserve"> przyszłość</w:t>
      </w:r>
      <w:r w:rsidRPr="00166F85">
        <w:t>” współfinansowanego ze środków Europejskiego Funduszu Społecznego w ramach Regionalnego Programu Operacyjnego Województwa Łódzkiego na lata 2014-2020, Osi Priorytetowej „Edukacja Kwalifikacje Umiejętności”</w:t>
      </w:r>
      <w:r w:rsidR="00BF59C3" w:rsidRPr="00166F85">
        <w:t xml:space="preserve"> </w:t>
      </w:r>
      <w:r w:rsidRPr="00166F85">
        <w:t>Działania XI.3</w:t>
      </w:r>
      <w:r w:rsidR="00BF59C3" w:rsidRPr="00166F85">
        <w:t xml:space="preserve"> </w:t>
      </w:r>
      <w:r w:rsidRPr="00166F85">
        <w:t xml:space="preserve">Kształcenie zawodowe, Poddziałania XI.3.1 </w:t>
      </w:r>
      <w:r w:rsidR="003C3A57" w:rsidRPr="00166F85">
        <w:t xml:space="preserve">  </w:t>
      </w:r>
      <w:r w:rsidRPr="00166F85">
        <w:t xml:space="preserve">Kształcenie zawodowe, </w:t>
      </w:r>
      <w:r w:rsidRPr="00166F85">
        <w:rPr>
          <w:iCs/>
        </w:rPr>
        <w:t>znak sprawy:</w:t>
      </w:r>
      <w:r w:rsidRPr="00166F85">
        <w:rPr>
          <w:b/>
          <w:iCs/>
        </w:rPr>
        <w:t xml:space="preserve"> </w:t>
      </w:r>
      <w:r w:rsidRPr="00166F85">
        <w:rPr>
          <w:iCs/>
        </w:rPr>
        <w:t>ZS</w:t>
      </w:r>
      <w:r w:rsidR="00FF7B42" w:rsidRPr="00166F85">
        <w:rPr>
          <w:iCs/>
        </w:rPr>
        <w:t>ZS</w:t>
      </w:r>
      <w:r w:rsidRPr="00166F85">
        <w:rPr>
          <w:iCs/>
        </w:rPr>
        <w:t>/</w:t>
      </w:r>
      <w:r w:rsidR="002111F5">
        <w:rPr>
          <w:iCs/>
        </w:rPr>
        <w:t>3</w:t>
      </w:r>
      <w:r w:rsidRPr="00166F85">
        <w:rPr>
          <w:iCs/>
        </w:rPr>
        <w:t>/D/2019</w:t>
      </w:r>
      <w:r w:rsidR="00166F85">
        <w:rPr>
          <w:iCs/>
        </w:rPr>
        <w:t>.</w:t>
      </w:r>
    </w:p>
    <w:p w14:paraId="49FDF5CB" w14:textId="77777777" w:rsidR="009C42CD" w:rsidRPr="003C3A57" w:rsidRDefault="009C42CD" w:rsidP="003C3A57">
      <w:pPr>
        <w:spacing w:before="60"/>
        <w:rPr>
          <w:b/>
          <w:i/>
          <w:iCs/>
          <w:sz w:val="18"/>
          <w:szCs w:val="18"/>
        </w:rPr>
      </w:pPr>
    </w:p>
    <w:p w14:paraId="2ECB59B1" w14:textId="77777777" w:rsidR="009C42CD" w:rsidRDefault="009C42CD" w:rsidP="009C42CD">
      <w:pPr>
        <w:pStyle w:val="Akapitzlist"/>
        <w:spacing w:before="60"/>
        <w:ind w:left="360"/>
        <w:jc w:val="right"/>
        <w:rPr>
          <w:b/>
          <w:i/>
          <w:iCs/>
          <w:sz w:val="18"/>
          <w:szCs w:val="18"/>
        </w:rPr>
      </w:pPr>
    </w:p>
    <w:p w14:paraId="4A3CB930" w14:textId="77777777" w:rsidR="00166F85" w:rsidRDefault="003C3A57" w:rsidP="003C3A57">
      <w:pPr>
        <w:tabs>
          <w:tab w:val="left" w:pos="426"/>
        </w:tabs>
        <w:ind w:left="426" w:hanging="426"/>
        <w:jc w:val="both"/>
      </w:pPr>
      <w:r>
        <w:t xml:space="preserve">3. </w:t>
      </w:r>
      <w:r w:rsidRPr="00CC31AA">
        <w:t xml:space="preserve">Oferujemy </w:t>
      </w:r>
      <w:r>
        <w:t xml:space="preserve"> </w:t>
      </w:r>
      <w:r w:rsidRPr="00CC31AA">
        <w:t xml:space="preserve">wykonanie </w:t>
      </w:r>
      <w:r>
        <w:t xml:space="preserve"> </w:t>
      </w:r>
      <w:r w:rsidRPr="00CC31AA">
        <w:t xml:space="preserve">zamówienia </w:t>
      </w:r>
      <w:r>
        <w:t xml:space="preserve"> </w:t>
      </w:r>
      <w:r w:rsidRPr="00CC31AA">
        <w:t xml:space="preserve">za </w:t>
      </w:r>
      <w:r>
        <w:t xml:space="preserve"> </w:t>
      </w:r>
      <w:r w:rsidRPr="00CC31AA">
        <w:t xml:space="preserve">obliczoną </w:t>
      </w:r>
      <w:r>
        <w:t xml:space="preserve"> </w:t>
      </w:r>
      <w:r w:rsidRPr="00CC31AA">
        <w:t xml:space="preserve">na </w:t>
      </w:r>
      <w:r>
        <w:t xml:space="preserve"> </w:t>
      </w:r>
      <w:r w:rsidRPr="00CC31AA">
        <w:t xml:space="preserve">podstawie </w:t>
      </w:r>
      <w:r>
        <w:t xml:space="preserve"> </w:t>
      </w:r>
      <w:r w:rsidR="00166F85">
        <w:t xml:space="preserve">załączonego </w:t>
      </w:r>
      <w:r w:rsidRPr="00CC31AA">
        <w:t xml:space="preserve">formularza </w:t>
      </w:r>
      <w:r>
        <w:t xml:space="preserve"> </w:t>
      </w:r>
    </w:p>
    <w:p w14:paraId="169930C5" w14:textId="77777777" w:rsidR="003C3A57" w:rsidRDefault="00166F85" w:rsidP="00166F85">
      <w:pPr>
        <w:tabs>
          <w:tab w:val="left" w:pos="426"/>
        </w:tabs>
        <w:ind w:left="426" w:hanging="426"/>
        <w:jc w:val="both"/>
      </w:pPr>
      <w:r>
        <w:t xml:space="preserve">    </w:t>
      </w:r>
      <w:r w:rsidR="003C3A57" w:rsidRPr="00CC31AA">
        <w:t xml:space="preserve">cenowego </w:t>
      </w:r>
      <w:r w:rsidR="003C3A57">
        <w:t xml:space="preserve"> </w:t>
      </w:r>
      <w:r w:rsidR="003C3A57" w:rsidRPr="00CC31AA">
        <w:t>cenę</w:t>
      </w:r>
      <w:r w:rsidR="003C3A57">
        <w:t xml:space="preserve"> </w:t>
      </w:r>
      <w:r w:rsidR="003C3A57" w:rsidRPr="00CC31AA">
        <w:t>w wysokości:</w:t>
      </w:r>
    </w:p>
    <w:p w14:paraId="25331B04" w14:textId="77777777" w:rsidR="003C3A57" w:rsidRPr="00761E57" w:rsidRDefault="003C3A57" w:rsidP="003C3A57">
      <w:pPr>
        <w:pStyle w:val="ust"/>
        <w:spacing w:before="0" w:after="0"/>
        <w:ind w:left="0" w:firstLine="0"/>
        <w:rPr>
          <w:sz w:val="16"/>
          <w:szCs w:val="16"/>
        </w:rPr>
      </w:pP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761E57" w14:paraId="5F44273F" w14:textId="77777777" w:rsidTr="00166F85">
        <w:tc>
          <w:tcPr>
            <w:tcW w:w="9289" w:type="dxa"/>
          </w:tcPr>
          <w:p w14:paraId="12045944" w14:textId="77777777" w:rsidR="00B70BDA" w:rsidRDefault="00B70BDA" w:rsidP="0044090F">
            <w:pPr>
              <w:ind w:right="-113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81F9F35" w14:textId="197E014B" w:rsidR="003C3A57" w:rsidRPr="00761E57" w:rsidRDefault="003C3A57" w:rsidP="0044090F">
            <w:pPr>
              <w:ind w:right="-113"/>
              <w:jc w:val="both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Cena (wartość brutto): ....................................................................... zł</w:t>
            </w:r>
          </w:p>
          <w:p w14:paraId="502B8926" w14:textId="77777777" w:rsidR="003C3A57" w:rsidRPr="00761E57" w:rsidRDefault="003C3A57" w:rsidP="0044090F">
            <w:pPr>
              <w:ind w:right="-113"/>
              <w:jc w:val="both"/>
              <w:rPr>
                <w:sz w:val="22"/>
                <w:szCs w:val="22"/>
              </w:rPr>
            </w:pPr>
          </w:p>
          <w:p w14:paraId="31395464" w14:textId="77777777" w:rsidR="003C3A57" w:rsidRPr="00761E57" w:rsidRDefault="003C3A57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(słownie złotych: ...................................................................................................................................</w:t>
            </w:r>
          </w:p>
          <w:p w14:paraId="7F675525" w14:textId="77777777" w:rsidR="003C3A57" w:rsidRPr="00761E57" w:rsidRDefault="003C3A57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 xml:space="preserve"> </w:t>
            </w:r>
          </w:p>
          <w:p w14:paraId="3A3A5DF5" w14:textId="77777777" w:rsidR="003C3A57" w:rsidRDefault="003C3A57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................................................................................................................................................................)</w:t>
            </w:r>
          </w:p>
          <w:p w14:paraId="6C336109" w14:textId="77777777" w:rsidR="0044090F" w:rsidRDefault="0044090F" w:rsidP="0044090F">
            <w:pPr>
              <w:ind w:right="-113"/>
              <w:rPr>
                <w:sz w:val="22"/>
                <w:szCs w:val="22"/>
              </w:rPr>
            </w:pPr>
          </w:p>
          <w:p w14:paraId="0A1E78BB" w14:textId="77777777" w:rsidR="0044090F" w:rsidRDefault="0044090F" w:rsidP="0044090F">
            <w:pPr>
              <w:spacing w:line="360" w:lineRule="auto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podatek VAT</w:t>
            </w:r>
            <w:r w:rsidR="00166F85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 ………………………………………………zł</w:t>
            </w:r>
          </w:p>
          <w:p w14:paraId="4E0A451F" w14:textId="77777777" w:rsidR="0044090F" w:rsidRPr="00761E57" w:rsidRDefault="0044090F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>(słownie złotych: 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)</w:t>
            </w:r>
          </w:p>
          <w:p w14:paraId="7B0A9006" w14:textId="77777777" w:rsidR="0044090F" w:rsidRPr="00761E57" w:rsidRDefault="0044090F" w:rsidP="0044090F">
            <w:pPr>
              <w:ind w:right="-113"/>
              <w:rPr>
                <w:sz w:val="22"/>
                <w:szCs w:val="22"/>
              </w:rPr>
            </w:pPr>
            <w:r w:rsidRPr="00761E57">
              <w:rPr>
                <w:sz w:val="22"/>
                <w:szCs w:val="22"/>
              </w:rPr>
              <w:t xml:space="preserve"> </w:t>
            </w:r>
          </w:p>
        </w:tc>
      </w:tr>
    </w:tbl>
    <w:p w14:paraId="7875EC15" w14:textId="0EAE04DF" w:rsidR="00166F85" w:rsidRDefault="00B70BDA" w:rsidP="003C3A57">
      <w:pPr>
        <w:tabs>
          <w:tab w:val="left" w:pos="284"/>
        </w:tabs>
        <w:spacing w:before="360"/>
        <w:jc w:val="both"/>
      </w:pPr>
      <w:r>
        <w:t xml:space="preserve">     </w:t>
      </w:r>
      <w:r w:rsidR="00166F85">
        <w:t>*</w:t>
      </w:r>
      <w:r w:rsidR="00166F85" w:rsidRPr="00166F85">
        <w:rPr>
          <w:i/>
          <w:iCs/>
          <w:sz w:val="20"/>
          <w:szCs w:val="20"/>
        </w:rPr>
        <w:t>jeżeli Wykonawca jest jego płatnikiem</w:t>
      </w:r>
    </w:p>
    <w:p w14:paraId="5EEEE534" w14:textId="77777777" w:rsidR="009C42CD" w:rsidRPr="00166F85" w:rsidRDefault="00166F85" w:rsidP="003C3A57">
      <w:pPr>
        <w:tabs>
          <w:tab w:val="left" w:pos="284"/>
        </w:tabs>
        <w:spacing w:before="360"/>
        <w:jc w:val="both"/>
      </w:pPr>
      <w:r>
        <w:t xml:space="preserve">4. </w:t>
      </w:r>
      <w:r w:rsidR="009C42CD" w:rsidRPr="009C42CD">
        <w:t>Oświadczamy, że oferowane wynagrodzenie, określone w punkcie 3, zawiera wszystkie koszty</w:t>
      </w:r>
      <w:r w:rsidR="003C3A57">
        <w:br/>
        <w:t xml:space="preserve">    </w:t>
      </w:r>
      <w:r w:rsidR="009C42CD" w:rsidRPr="009C42CD">
        <w:t xml:space="preserve"> związane z realizacją zamówienia.</w:t>
      </w:r>
    </w:p>
    <w:p w14:paraId="0DDBD43C" w14:textId="77777777" w:rsidR="009C42CD" w:rsidRPr="009C42CD" w:rsidRDefault="009C42CD" w:rsidP="009C42CD">
      <w:pPr>
        <w:tabs>
          <w:tab w:val="left" w:pos="284"/>
        </w:tabs>
        <w:spacing w:before="360"/>
        <w:ind w:left="284" w:hanging="284"/>
        <w:jc w:val="both"/>
      </w:pPr>
      <w:r w:rsidRPr="009C42CD">
        <w:t>5.</w:t>
      </w:r>
      <w:r w:rsidRPr="009C42CD"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7C1B35FC" w14:textId="0F020E99" w:rsidR="00B708E5" w:rsidRDefault="009C42CD" w:rsidP="00A543F0">
      <w:pPr>
        <w:tabs>
          <w:tab w:val="left" w:pos="284"/>
        </w:tabs>
        <w:spacing w:before="360" w:after="240"/>
        <w:ind w:left="284" w:hanging="284"/>
        <w:jc w:val="both"/>
      </w:pPr>
      <w:r w:rsidRPr="009C42CD">
        <w:t>6.</w:t>
      </w:r>
      <w:r w:rsidR="00C15235">
        <w:t xml:space="preserve"> </w:t>
      </w:r>
      <w:bookmarkStart w:id="1" w:name="_Hlk22156021"/>
      <w:r w:rsidR="00FF7B42">
        <w:t>P</w:t>
      </w:r>
      <w:r w:rsidR="00FF7B42" w:rsidRPr="009C42CD">
        <w:t xml:space="preserve">rzedmiot zamówienia zrealizujemy w </w:t>
      </w:r>
      <w:r w:rsidR="00FF7B42" w:rsidRPr="00C15235">
        <w:t>terminie</w:t>
      </w:r>
      <w:r w:rsidR="00FF7B42">
        <w:t>…….</w:t>
      </w:r>
      <w:r w:rsidR="00FF7B42" w:rsidRPr="00C15235">
        <w:t xml:space="preserve"> dni od dnia</w:t>
      </w:r>
      <w:r w:rsidR="00B70BDA">
        <w:t xml:space="preserve"> </w:t>
      </w:r>
      <w:r w:rsidR="00FF7B42" w:rsidRPr="00C15235">
        <w:t>podpisania umowy</w:t>
      </w:r>
      <w:r w:rsidR="00B70BDA">
        <w:t>.</w:t>
      </w:r>
    </w:p>
    <w:bookmarkEnd w:id="1"/>
    <w:p w14:paraId="3AF2ECFF" w14:textId="77777777" w:rsidR="009C42CD" w:rsidRPr="009C42CD" w:rsidRDefault="00FF7B42" w:rsidP="00B708E5">
      <w:pPr>
        <w:tabs>
          <w:tab w:val="left" w:pos="284"/>
        </w:tabs>
        <w:ind w:left="284" w:hanging="284"/>
        <w:jc w:val="both"/>
      </w:pPr>
      <w:r>
        <w:t>7</w:t>
      </w:r>
      <w:r w:rsidR="009C42CD" w:rsidRPr="009C42CD">
        <w:t xml:space="preserve">. </w:t>
      </w:r>
      <w:r w:rsidR="009C42CD" w:rsidRPr="009C42CD">
        <w:tab/>
        <w:t xml:space="preserve">Zamierzamy wykonać przedmiot zamówienia: </w:t>
      </w:r>
      <w:r w:rsidR="009C42CD" w:rsidRPr="009C42CD">
        <w:rPr>
          <w:i/>
        </w:rPr>
        <w:t>(właściwe zaznaczyć „X")</w:t>
      </w:r>
    </w:p>
    <w:p w14:paraId="147AD492" w14:textId="77777777" w:rsidR="009C42CD" w:rsidRPr="009C42CD" w:rsidRDefault="009C42CD" w:rsidP="009C42CD">
      <w:pPr>
        <w:tabs>
          <w:tab w:val="left" w:pos="851"/>
        </w:tabs>
        <w:spacing w:before="120"/>
        <w:ind w:left="425"/>
      </w:pPr>
      <w:r w:rsidRPr="009C42CD">
        <w:t xml:space="preserve">[  ] </w:t>
      </w:r>
      <w:r w:rsidRPr="009C42CD">
        <w:tab/>
        <w:t>osobiście - bez zaangażowania podwykonawców</w:t>
      </w:r>
    </w:p>
    <w:p w14:paraId="4739A806" w14:textId="77777777" w:rsidR="009C42CD" w:rsidRDefault="009C42CD" w:rsidP="00B708E5">
      <w:pPr>
        <w:tabs>
          <w:tab w:val="left" w:pos="851"/>
        </w:tabs>
        <w:spacing w:before="120"/>
        <w:ind w:left="425"/>
      </w:pPr>
      <w:r w:rsidRPr="009C42CD">
        <w:t xml:space="preserve">[  ] </w:t>
      </w:r>
      <w:r w:rsidRPr="009C42CD">
        <w:tab/>
        <w:t>z zaangażowaniem podwykonawców</w:t>
      </w:r>
    </w:p>
    <w:p w14:paraId="09EFD6DC" w14:textId="77777777" w:rsidR="00B708E5" w:rsidRDefault="00B708E5" w:rsidP="009C42CD">
      <w:pPr>
        <w:spacing w:before="60"/>
        <w:ind w:left="425" w:hanging="141"/>
      </w:pPr>
    </w:p>
    <w:p w14:paraId="51125FE2" w14:textId="77777777" w:rsidR="009C42CD" w:rsidRPr="009C42CD" w:rsidRDefault="009C42CD" w:rsidP="009C42CD">
      <w:pPr>
        <w:spacing w:before="60"/>
        <w:ind w:left="425" w:hanging="141"/>
      </w:pPr>
      <w:r w:rsidRPr="009C42CD">
        <w:t xml:space="preserve">Zamierzamy zaangażować podwykonawców </w:t>
      </w:r>
    </w:p>
    <w:p w14:paraId="48F53027" w14:textId="77777777" w:rsidR="009C42CD" w:rsidRPr="009C42CD" w:rsidRDefault="009C42CD" w:rsidP="00B708E5">
      <w:pPr>
        <w:ind w:left="284"/>
      </w:pPr>
      <w:r w:rsidRPr="009C42CD">
        <w:t>..........................................................................................................................................................</w:t>
      </w:r>
    </w:p>
    <w:p w14:paraId="014513DA" w14:textId="77777777" w:rsidR="009C42CD" w:rsidRPr="009C42CD" w:rsidRDefault="009C42CD" w:rsidP="00B708E5">
      <w:pPr>
        <w:ind w:left="284"/>
      </w:pPr>
      <w:r w:rsidRPr="009C42CD">
        <w:t>..........................................................................................................................................................</w:t>
      </w:r>
    </w:p>
    <w:p w14:paraId="521730D7" w14:textId="77777777" w:rsidR="009C42CD" w:rsidRPr="009C42CD" w:rsidRDefault="009C42CD" w:rsidP="009C42CD">
      <w:pPr>
        <w:tabs>
          <w:tab w:val="left" w:pos="284"/>
        </w:tabs>
        <w:ind w:left="284"/>
        <w:rPr>
          <w:i/>
          <w:sz w:val="18"/>
          <w:szCs w:val="18"/>
        </w:rPr>
      </w:pPr>
      <w:r w:rsidRPr="009C42CD">
        <w:rPr>
          <w:i/>
          <w:sz w:val="18"/>
          <w:szCs w:val="18"/>
        </w:rPr>
        <w:t xml:space="preserve">(wskazanie firm podwykonawców w przypadku, gdy </w:t>
      </w:r>
      <w:r w:rsidR="003F4C12">
        <w:rPr>
          <w:i/>
          <w:sz w:val="18"/>
          <w:szCs w:val="18"/>
        </w:rPr>
        <w:t>W</w:t>
      </w:r>
      <w:r w:rsidRPr="009C42CD">
        <w:rPr>
          <w:i/>
          <w:sz w:val="18"/>
          <w:szCs w:val="18"/>
        </w:rPr>
        <w:t>ykonawca zamierza zaangażować podwykonawców do realizacji przedmiotu zamówienia)</w:t>
      </w:r>
    </w:p>
    <w:p w14:paraId="5EB98D1C" w14:textId="77777777" w:rsidR="009C42CD" w:rsidRPr="009C42CD" w:rsidRDefault="009C42CD" w:rsidP="009C42CD">
      <w:pPr>
        <w:spacing w:before="60"/>
        <w:ind w:left="357"/>
      </w:pPr>
      <w:r w:rsidRPr="009C42CD">
        <w:t>do:</w:t>
      </w:r>
    </w:p>
    <w:p w14:paraId="0F674AC9" w14:textId="77777777" w:rsidR="009C42CD" w:rsidRPr="009C42CD" w:rsidRDefault="009C42CD" w:rsidP="009C42CD">
      <w:pPr>
        <w:spacing w:before="120"/>
        <w:ind w:left="284"/>
      </w:pPr>
      <w:r w:rsidRPr="009C42CD">
        <w:t>..........................................................................................................................................................</w:t>
      </w:r>
    </w:p>
    <w:p w14:paraId="08ACABCF" w14:textId="77777777" w:rsidR="009C42CD" w:rsidRDefault="009C42CD" w:rsidP="009C42CD">
      <w:pPr>
        <w:ind w:left="284"/>
        <w:jc w:val="both"/>
        <w:rPr>
          <w:i/>
          <w:sz w:val="18"/>
          <w:szCs w:val="18"/>
        </w:rPr>
      </w:pPr>
      <w:r w:rsidRPr="009C42CD">
        <w:rPr>
          <w:i/>
          <w:sz w:val="18"/>
          <w:szCs w:val="18"/>
        </w:rPr>
        <w:t xml:space="preserve">(wypełnić tylko w przypadku, jeżeli </w:t>
      </w:r>
      <w:r w:rsidR="003F4C12">
        <w:rPr>
          <w:i/>
          <w:sz w:val="18"/>
          <w:szCs w:val="18"/>
        </w:rPr>
        <w:t>W</w:t>
      </w:r>
      <w:r w:rsidRPr="009C42CD">
        <w:rPr>
          <w:i/>
          <w:sz w:val="18"/>
          <w:szCs w:val="18"/>
        </w:rPr>
        <w:t>ykonawca zamierza zaangażować podwykonawców do realizacji przedmiotu zamówienia)</w:t>
      </w:r>
    </w:p>
    <w:p w14:paraId="6347CCCF" w14:textId="77777777" w:rsidR="009C42CD" w:rsidRPr="009C42CD" w:rsidRDefault="009C42CD" w:rsidP="009C42CD">
      <w:pPr>
        <w:ind w:left="284"/>
        <w:jc w:val="both"/>
        <w:rPr>
          <w:i/>
          <w:sz w:val="18"/>
          <w:szCs w:val="18"/>
        </w:rPr>
      </w:pPr>
    </w:p>
    <w:p w14:paraId="54890C45" w14:textId="77777777" w:rsidR="009C42CD" w:rsidRPr="009C42CD" w:rsidRDefault="00FF7B42" w:rsidP="009C42CD">
      <w:pPr>
        <w:tabs>
          <w:tab w:val="left" w:pos="284"/>
          <w:tab w:val="center" w:pos="5670"/>
        </w:tabs>
        <w:ind w:left="284" w:hanging="284"/>
        <w:jc w:val="both"/>
      </w:pPr>
      <w:r>
        <w:t>8</w:t>
      </w:r>
      <w:r w:rsidR="009C42CD" w:rsidRPr="009C42CD">
        <w:t xml:space="preserve">. </w:t>
      </w:r>
      <w:r w:rsidR="009C42CD" w:rsidRPr="009C42CD">
        <w:tab/>
        <w:t>Informujemy, że zapoznaliśmy się i akceptujemy warunki przetargu określone w specyfikacji istotnych warunków zamówienia. Do dokumentów przetargowych nie wnosimy zastrzeżeń.</w:t>
      </w:r>
    </w:p>
    <w:p w14:paraId="28A8A290" w14:textId="77777777" w:rsidR="009C42CD" w:rsidRPr="009C42CD" w:rsidRDefault="009C42CD" w:rsidP="009C42CD"/>
    <w:p w14:paraId="68712C93" w14:textId="77777777" w:rsidR="009C42CD" w:rsidRDefault="00BA1E76" w:rsidP="009C42CD">
      <w:pPr>
        <w:tabs>
          <w:tab w:val="left" w:pos="284"/>
          <w:tab w:val="center" w:pos="5670"/>
        </w:tabs>
        <w:ind w:left="284" w:hanging="284"/>
        <w:jc w:val="both"/>
      </w:pPr>
      <w:r>
        <w:lastRenderedPageBreak/>
        <w:t>9</w:t>
      </w:r>
      <w:r w:rsidR="009C42CD" w:rsidRPr="009C42CD">
        <w:t>.</w:t>
      </w:r>
      <w:r w:rsidR="009C42CD" w:rsidRPr="009C42CD">
        <w:tab/>
        <w:t>Oświadczam, że wypełniłem obowiązki informacyjne przewidziane w art. 13 lub art. 14 RODO</w:t>
      </w:r>
      <w:r w:rsidR="009C42CD" w:rsidRPr="009C42CD">
        <w:rPr>
          <w:vertAlign w:val="superscript"/>
        </w:rPr>
        <w:t>1)</w:t>
      </w:r>
      <w:r w:rsidR="009C42CD" w:rsidRPr="009C42CD">
        <w:t xml:space="preserve"> wobec osób fizycznych, od których dane osobowe bezpośrednio lub pośrednio pozyskałem </w:t>
      </w:r>
      <w:r w:rsidR="009C42CD">
        <w:br/>
      </w:r>
      <w:r w:rsidR="009C42CD" w:rsidRPr="009C42CD">
        <w:t>w celu ubiegania się o udzielenie zamówienia publicznego w niniejszym postępowaniu.*</w:t>
      </w:r>
    </w:p>
    <w:p w14:paraId="58C8016E" w14:textId="77777777" w:rsidR="009C42CD" w:rsidRPr="009C42CD" w:rsidRDefault="009C42CD" w:rsidP="009C42CD">
      <w:pPr>
        <w:tabs>
          <w:tab w:val="left" w:pos="284"/>
          <w:tab w:val="center" w:pos="5670"/>
        </w:tabs>
        <w:ind w:left="284" w:hanging="284"/>
        <w:jc w:val="both"/>
      </w:pPr>
    </w:p>
    <w:p w14:paraId="0BEBC6BC" w14:textId="77777777" w:rsidR="009C42CD" w:rsidRPr="009C42CD" w:rsidRDefault="009C42CD" w:rsidP="009C42CD">
      <w:pPr>
        <w:tabs>
          <w:tab w:val="left" w:pos="284"/>
        </w:tabs>
        <w:ind w:left="284" w:hanging="284"/>
      </w:pPr>
      <w:r w:rsidRPr="009C42CD">
        <w:t>1</w:t>
      </w:r>
      <w:r w:rsidR="00BA1E76">
        <w:t>0</w:t>
      </w:r>
      <w:r w:rsidRPr="009C42CD">
        <w:t>.Oświadczamy, że:</w:t>
      </w:r>
    </w:p>
    <w:p w14:paraId="6F33D1BE" w14:textId="77777777" w:rsidR="009C42CD" w:rsidRPr="009C42CD" w:rsidRDefault="009C42CD" w:rsidP="009C42CD">
      <w:pPr>
        <w:tabs>
          <w:tab w:val="left" w:pos="426"/>
          <w:tab w:val="left" w:pos="709"/>
        </w:tabs>
        <w:ind w:left="709" w:hanging="709"/>
      </w:pPr>
      <w:r w:rsidRPr="009C42CD">
        <w:tab/>
        <w:t>-</w:t>
      </w:r>
      <w:r w:rsidRPr="009C42CD">
        <w:tab/>
        <w:t xml:space="preserve">uzyskaliśmy wszystkie niezbędne informacje do przygotowania oferty, </w:t>
      </w:r>
    </w:p>
    <w:p w14:paraId="32024FC0" w14:textId="77777777" w:rsidR="009C42CD" w:rsidRPr="009C42CD" w:rsidRDefault="009C42CD" w:rsidP="009C42CD">
      <w:pPr>
        <w:tabs>
          <w:tab w:val="left" w:pos="426"/>
          <w:tab w:val="left" w:pos="709"/>
        </w:tabs>
        <w:ind w:left="709" w:hanging="709"/>
        <w:jc w:val="both"/>
      </w:pPr>
      <w:r w:rsidRPr="009C42CD">
        <w:tab/>
        <w:t>-</w:t>
      </w:r>
      <w:r w:rsidRPr="009C42CD">
        <w:tab/>
        <w:t>uważamy się związani niniejszą ofertą w okresie wskazanym w specyfikacji istotnych</w:t>
      </w:r>
      <w:r w:rsidRPr="009C42CD">
        <w:br/>
        <w:t>warunków zamówienia,</w:t>
      </w:r>
    </w:p>
    <w:p w14:paraId="1DBA379E" w14:textId="5C7121BE" w:rsidR="009C42CD" w:rsidRPr="009C42CD" w:rsidRDefault="009C42CD" w:rsidP="009C42CD">
      <w:pPr>
        <w:tabs>
          <w:tab w:val="left" w:pos="426"/>
          <w:tab w:val="left" w:pos="709"/>
          <w:tab w:val="center" w:pos="5670"/>
        </w:tabs>
        <w:ind w:left="709" w:hanging="709"/>
        <w:jc w:val="both"/>
      </w:pPr>
      <w:r w:rsidRPr="009C42CD">
        <w:tab/>
        <w:t>-</w:t>
      </w:r>
      <w:r w:rsidRPr="009C42CD">
        <w:tab/>
        <w:t>w wyznaczonym terminie i miejscu dokonamy zawarcia umowy, na warunkach</w:t>
      </w:r>
      <w:r w:rsidRPr="009C42CD">
        <w:br/>
        <w:t>określonych we wzorze umowy, stanowiącym załącznik do specyfikacji istotnych</w:t>
      </w:r>
      <w:r>
        <w:t xml:space="preserve"> </w:t>
      </w:r>
      <w:r w:rsidRPr="009C42CD">
        <w:t>warunków zamówienia.</w:t>
      </w:r>
    </w:p>
    <w:p w14:paraId="0BF46B17" w14:textId="77777777" w:rsidR="009C42CD" w:rsidRPr="009C42CD" w:rsidRDefault="009C42CD" w:rsidP="009C42CD">
      <w:pPr>
        <w:pStyle w:val="BodyText21"/>
        <w:widowControl/>
        <w:spacing w:after="0"/>
        <w:rPr>
          <w:szCs w:val="24"/>
        </w:rPr>
      </w:pPr>
    </w:p>
    <w:p w14:paraId="3ABCF7CB" w14:textId="77777777" w:rsidR="009C42CD" w:rsidRPr="009C42CD" w:rsidRDefault="009C42CD" w:rsidP="009C42CD">
      <w:pPr>
        <w:pStyle w:val="BodyText21"/>
        <w:widowControl/>
        <w:spacing w:after="0"/>
        <w:rPr>
          <w:szCs w:val="24"/>
        </w:rPr>
      </w:pPr>
    </w:p>
    <w:p w14:paraId="7E7B078D" w14:textId="77777777" w:rsidR="009C42CD" w:rsidRDefault="009C42CD" w:rsidP="009C42CD">
      <w:pPr>
        <w:pStyle w:val="BodyText21"/>
        <w:widowControl/>
        <w:spacing w:after="0"/>
      </w:pPr>
    </w:p>
    <w:p w14:paraId="50DDA023" w14:textId="77777777" w:rsidR="009C42CD" w:rsidRDefault="009C42CD" w:rsidP="009C42CD">
      <w:pPr>
        <w:pStyle w:val="BodyText21"/>
        <w:widowControl/>
        <w:spacing w:after="0"/>
      </w:pPr>
    </w:p>
    <w:p w14:paraId="6155388D" w14:textId="77777777" w:rsidR="009C42CD" w:rsidRDefault="009C42CD" w:rsidP="009C42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………………….…….…….</w:t>
      </w:r>
      <w:r>
        <w:rPr>
          <w:i/>
          <w:sz w:val="23"/>
          <w:szCs w:val="23"/>
        </w:rPr>
        <w:t xml:space="preserve">, </w:t>
      </w:r>
      <w:r>
        <w:rPr>
          <w:sz w:val="23"/>
          <w:szCs w:val="23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………..….……. </w:t>
      </w:r>
      <w:r>
        <w:rPr>
          <w:sz w:val="23"/>
          <w:szCs w:val="23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677143" w14:textId="77777777" w:rsidR="009C42CD" w:rsidRDefault="009C42CD" w:rsidP="009C42CD">
      <w:pPr>
        <w:tabs>
          <w:tab w:val="left" w:pos="70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(miejscowość)</w:t>
      </w:r>
    </w:p>
    <w:p w14:paraId="2470CA5E" w14:textId="77777777" w:rsidR="009C42CD" w:rsidRDefault="009C42CD" w:rsidP="009C42CD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6104660" w14:textId="77777777" w:rsidR="009C42CD" w:rsidRDefault="009C42CD" w:rsidP="009C42CD">
      <w:pPr>
        <w:tabs>
          <w:tab w:val="center" w:pos="7088"/>
        </w:tabs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(podpis)</w:t>
      </w:r>
    </w:p>
    <w:p w14:paraId="09689CA2" w14:textId="77777777" w:rsidR="009C42CD" w:rsidRDefault="009C42CD" w:rsidP="009C42CD">
      <w:pPr>
        <w:rPr>
          <w:sz w:val="18"/>
          <w:szCs w:val="18"/>
        </w:rPr>
      </w:pPr>
    </w:p>
    <w:p w14:paraId="0D4D9878" w14:textId="77777777" w:rsidR="009C42CD" w:rsidRDefault="009C42CD" w:rsidP="009C42CD">
      <w:pPr>
        <w:spacing w:before="60" w:after="40"/>
        <w:jc w:val="right"/>
      </w:pPr>
    </w:p>
    <w:p w14:paraId="74DEEE1C" w14:textId="77777777" w:rsidR="009C42CD" w:rsidRDefault="009C42CD" w:rsidP="009C42CD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2761A30E" w14:textId="77777777" w:rsidR="009C42CD" w:rsidRPr="00C15235" w:rsidRDefault="009C42CD" w:rsidP="009C42CD">
      <w:pPr>
        <w:pStyle w:val="Tekstprzypisudolnego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 xml:space="preserve">W przypadku gdy </w:t>
      </w:r>
      <w:r w:rsidR="003F4C12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 treści </w:t>
      </w:r>
      <w:r w:rsidRPr="00C15235">
        <w:rPr>
          <w:rFonts w:ascii="Times New Roman" w:hAnsi="Times New Roman"/>
        </w:rPr>
        <w:t xml:space="preserve">oświadczenia </w:t>
      </w:r>
      <w:r w:rsidR="003F4C12">
        <w:rPr>
          <w:rFonts w:ascii="Times New Roman" w:hAnsi="Times New Roman"/>
        </w:rPr>
        <w:t>W</w:t>
      </w:r>
      <w:r w:rsidRPr="00C15235">
        <w:rPr>
          <w:rFonts w:ascii="Times New Roman" w:hAnsi="Times New Roman"/>
        </w:rPr>
        <w:t>ykonawca nie składa (usunięcie treści oświadczenia np. przez jego wykreślenie).</w:t>
      </w:r>
    </w:p>
    <w:p w14:paraId="7275FEEA" w14:textId="7D3620D7" w:rsidR="002F5F62" w:rsidRPr="003820B8" w:rsidRDefault="009C42CD" w:rsidP="003820B8">
      <w:pPr>
        <w:pStyle w:val="Tekstprzypisudolnego"/>
        <w:jc w:val="both"/>
        <w:rPr>
          <w:rFonts w:ascii="Times New Roman" w:hAnsi="Times New Roman"/>
        </w:rPr>
      </w:pPr>
      <w:r w:rsidRPr="00C15235">
        <w:rPr>
          <w:rFonts w:ascii="Times New Roman" w:hAnsi="Times New Roman"/>
        </w:rPr>
        <w:t xml:space="preserve">Informacje w zakresie wypełnienia obowiązków informacyjnych wynikających z RODO zawarte są w rozdziale XX </w:t>
      </w:r>
      <w:r w:rsidR="003C3A57" w:rsidRPr="00C15235">
        <w:rPr>
          <w:rFonts w:ascii="Times New Roman" w:hAnsi="Times New Roman"/>
        </w:rPr>
        <w:t>SIWZ</w:t>
      </w:r>
      <w:r w:rsidRPr="00C15235">
        <w:rPr>
          <w:rFonts w:ascii="Times New Roman" w:hAnsi="Times New Roman"/>
        </w:rPr>
        <w:t>.</w:t>
      </w:r>
    </w:p>
    <w:sectPr w:rsidR="002F5F62" w:rsidRPr="003820B8" w:rsidSect="00550681">
      <w:footerReference w:type="default" r:id="rId8"/>
      <w:pgSz w:w="11906" w:h="16838" w:code="9"/>
      <w:pgMar w:top="851" w:right="1191" w:bottom="851" w:left="119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79A5" w14:textId="77777777" w:rsidR="00B625D8" w:rsidRDefault="00B625D8">
      <w:r>
        <w:separator/>
      </w:r>
    </w:p>
  </w:endnote>
  <w:endnote w:type="continuationSeparator" w:id="0">
    <w:p w14:paraId="65EF3237" w14:textId="77777777" w:rsidR="00B625D8" w:rsidRDefault="00B6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AB34" w14:textId="77777777" w:rsidR="00703922" w:rsidRPr="00733B7D" w:rsidRDefault="00703922" w:rsidP="00A02189">
    <w:pPr>
      <w:pStyle w:val="Stopka"/>
      <w:tabs>
        <w:tab w:val="clear" w:pos="4536"/>
        <w:tab w:val="clear" w:pos="9072"/>
        <w:tab w:val="center" w:pos="4820"/>
        <w:tab w:val="right" w:pos="9356"/>
      </w:tabs>
      <w:jc w:val="right"/>
    </w:pPr>
    <w:r>
      <w:rPr>
        <w:noProof/>
      </w:rPr>
      <w:drawing>
        <wp:inline distT="0" distB="0" distL="0" distR="0" wp14:anchorId="734A682D" wp14:editId="088B7C4A">
          <wp:extent cx="5939790" cy="672465"/>
          <wp:effectExtent l="0" t="0" r="381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49D3" w14:textId="77777777" w:rsidR="00B625D8" w:rsidRDefault="00B625D8"/>
  </w:footnote>
  <w:footnote w:type="continuationSeparator" w:id="0">
    <w:p w14:paraId="4A1A318B" w14:textId="77777777" w:rsidR="00B625D8" w:rsidRDefault="00B6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2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6F6E"/>
    <w:multiLevelType w:val="hybridMultilevel"/>
    <w:tmpl w:val="535EB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95063E"/>
    <w:multiLevelType w:val="hybridMultilevel"/>
    <w:tmpl w:val="435C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A0E41"/>
    <w:multiLevelType w:val="hybridMultilevel"/>
    <w:tmpl w:val="18B6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3879DD"/>
    <w:multiLevelType w:val="hybridMultilevel"/>
    <w:tmpl w:val="DFE2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5BDD"/>
    <w:multiLevelType w:val="hybridMultilevel"/>
    <w:tmpl w:val="A9D86D0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4"/>
  </w:num>
  <w:num w:numId="3">
    <w:abstractNumId w:val="26"/>
  </w:num>
  <w:num w:numId="4">
    <w:abstractNumId w:val="8"/>
  </w:num>
  <w:num w:numId="5">
    <w:abstractNumId w:val="29"/>
  </w:num>
  <w:num w:numId="6">
    <w:abstractNumId w:val="7"/>
  </w:num>
  <w:num w:numId="7">
    <w:abstractNumId w:val="32"/>
  </w:num>
  <w:num w:numId="8">
    <w:abstractNumId w:val="9"/>
  </w:num>
  <w:num w:numId="9">
    <w:abstractNumId w:val="28"/>
  </w:num>
  <w:num w:numId="10">
    <w:abstractNumId w:val="31"/>
  </w:num>
  <w:num w:numId="11">
    <w:abstractNumId w:val="16"/>
  </w:num>
  <w:num w:numId="12">
    <w:abstractNumId w:val="15"/>
  </w:num>
  <w:num w:numId="13">
    <w:abstractNumId w:val="6"/>
  </w:num>
  <w:num w:numId="14">
    <w:abstractNumId w:val="41"/>
  </w:num>
  <w:num w:numId="15">
    <w:abstractNumId w:val="10"/>
  </w:num>
  <w:num w:numId="16">
    <w:abstractNumId w:val="17"/>
  </w:num>
  <w:num w:numId="17">
    <w:abstractNumId w:val="21"/>
  </w:num>
  <w:num w:numId="18">
    <w:abstractNumId w:val="25"/>
  </w:num>
  <w:num w:numId="19">
    <w:abstractNumId w:val="14"/>
  </w:num>
  <w:num w:numId="20">
    <w:abstractNumId w:val="0"/>
  </w:num>
  <w:num w:numId="21">
    <w:abstractNumId w:val="2"/>
  </w:num>
  <w:num w:numId="22">
    <w:abstractNumId w:val="3"/>
  </w:num>
  <w:num w:numId="23">
    <w:abstractNumId w:val="40"/>
  </w:num>
  <w:num w:numId="24">
    <w:abstractNumId w:val="5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</w:num>
  <w:num w:numId="27">
    <w:abstractNumId w:val="16"/>
  </w:num>
  <w:num w:numId="28">
    <w:abstractNumId w:val="23"/>
  </w:num>
  <w:num w:numId="29">
    <w:abstractNumId w:val="12"/>
  </w:num>
  <w:num w:numId="30">
    <w:abstractNumId w:val="36"/>
  </w:num>
  <w:num w:numId="31">
    <w:abstractNumId w:val="20"/>
  </w:num>
  <w:num w:numId="32">
    <w:abstractNumId w:val="24"/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2"/>
  </w:num>
  <w:num w:numId="36">
    <w:abstractNumId w:val="39"/>
  </w:num>
  <w:num w:numId="37">
    <w:abstractNumId w:val="37"/>
  </w:num>
  <w:num w:numId="38">
    <w:abstractNumId w:val="11"/>
  </w:num>
  <w:num w:numId="39">
    <w:abstractNumId w:val="27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097"/>
    <w:rsid w:val="00020297"/>
    <w:rsid w:val="0002196F"/>
    <w:rsid w:val="00030CAD"/>
    <w:rsid w:val="00032986"/>
    <w:rsid w:val="0003345B"/>
    <w:rsid w:val="00035469"/>
    <w:rsid w:val="00036345"/>
    <w:rsid w:val="0004541F"/>
    <w:rsid w:val="0004585F"/>
    <w:rsid w:val="00054ECE"/>
    <w:rsid w:val="00057F10"/>
    <w:rsid w:val="00060975"/>
    <w:rsid w:val="0006141E"/>
    <w:rsid w:val="00061B00"/>
    <w:rsid w:val="00061FF6"/>
    <w:rsid w:val="00062456"/>
    <w:rsid w:val="00064313"/>
    <w:rsid w:val="00065751"/>
    <w:rsid w:val="00065838"/>
    <w:rsid w:val="00066AF9"/>
    <w:rsid w:val="0006794A"/>
    <w:rsid w:val="0007269B"/>
    <w:rsid w:val="00075515"/>
    <w:rsid w:val="00076142"/>
    <w:rsid w:val="00076E95"/>
    <w:rsid w:val="00076ED7"/>
    <w:rsid w:val="00080225"/>
    <w:rsid w:val="0008067F"/>
    <w:rsid w:val="00083C5B"/>
    <w:rsid w:val="00084A4D"/>
    <w:rsid w:val="00085192"/>
    <w:rsid w:val="00086DC8"/>
    <w:rsid w:val="000875C3"/>
    <w:rsid w:val="000922AD"/>
    <w:rsid w:val="000930C6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4594"/>
    <w:rsid w:val="000B5C81"/>
    <w:rsid w:val="000B6749"/>
    <w:rsid w:val="000C1558"/>
    <w:rsid w:val="000C2041"/>
    <w:rsid w:val="000C3E08"/>
    <w:rsid w:val="000C3FD0"/>
    <w:rsid w:val="000C41F4"/>
    <w:rsid w:val="000D22F8"/>
    <w:rsid w:val="000E470D"/>
    <w:rsid w:val="000E541F"/>
    <w:rsid w:val="000E6676"/>
    <w:rsid w:val="000F045D"/>
    <w:rsid w:val="000F21EF"/>
    <w:rsid w:val="000F6BF4"/>
    <w:rsid w:val="00101E89"/>
    <w:rsid w:val="00102C70"/>
    <w:rsid w:val="00102FB5"/>
    <w:rsid w:val="00103513"/>
    <w:rsid w:val="00103535"/>
    <w:rsid w:val="00106EDF"/>
    <w:rsid w:val="001074B8"/>
    <w:rsid w:val="001110F8"/>
    <w:rsid w:val="001139EE"/>
    <w:rsid w:val="00113E5D"/>
    <w:rsid w:val="00116B68"/>
    <w:rsid w:val="00116D02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7878"/>
    <w:rsid w:val="00150A3D"/>
    <w:rsid w:val="001543B7"/>
    <w:rsid w:val="00154A3D"/>
    <w:rsid w:val="001551C0"/>
    <w:rsid w:val="00155314"/>
    <w:rsid w:val="00155F5D"/>
    <w:rsid w:val="00156232"/>
    <w:rsid w:val="00160DB3"/>
    <w:rsid w:val="00161CE1"/>
    <w:rsid w:val="001648ED"/>
    <w:rsid w:val="00165366"/>
    <w:rsid w:val="00166149"/>
    <w:rsid w:val="00166A5E"/>
    <w:rsid w:val="00166F85"/>
    <w:rsid w:val="00170C2D"/>
    <w:rsid w:val="00173002"/>
    <w:rsid w:val="00173030"/>
    <w:rsid w:val="0017456F"/>
    <w:rsid w:val="00174FC6"/>
    <w:rsid w:val="0017729C"/>
    <w:rsid w:val="0017730B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349C"/>
    <w:rsid w:val="001A50FA"/>
    <w:rsid w:val="001A67AC"/>
    <w:rsid w:val="001B14E5"/>
    <w:rsid w:val="001B2051"/>
    <w:rsid w:val="001B4C73"/>
    <w:rsid w:val="001C023E"/>
    <w:rsid w:val="001C308A"/>
    <w:rsid w:val="001C66D5"/>
    <w:rsid w:val="001C6B60"/>
    <w:rsid w:val="001D14FD"/>
    <w:rsid w:val="001D1E5B"/>
    <w:rsid w:val="001D32ED"/>
    <w:rsid w:val="001D3B05"/>
    <w:rsid w:val="001D45DE"/>
    <w:rsid w:val="001D5362"/>
    <w:rsid w:val="001D7FF5"/>
    <w:rsid w:val="001E0EB6"/>
    <w:rsid w:val="001E13D5"/>
    <w:rsid w:val="001E2CCC"/>
    <w:rsid w:val="001E2F0B"/>
    <w:rsid w:val="001F0706"/>
    <w:rsid w:val="001F0A29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11F5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3838"/>
    <w:rsid w:val="00265342"/>
    <w:rsid w:val="00266100"/>
    <w:rsid w:val="00271BDF"/>
    <w:rsid w:val="0027600C"/>
    <w:rsid w:val="002762B8"/>
    <w:rsid w:val="002766F4"/>
    <w:rsid w:val="00277668"/>
    <w:rsid w:val="00280B8D"/>
    <w:rsid w:val="00280D45"/>
    <w:rsid w:val="0028387F"/>
    <w:rsid w:val="00286411"/>
    <w:rsid w:val="002876D3"/>
    <w:rsid w:val="002879EB"/>
    <w:rsid w:val="00291927"/>
    <w:rsid w:val="0029210D"/>
    <w:rsid w:val="00293758"/>
    <w:rsid w:val="00294D6D"/>
    <w:rsid w:val="002950DF"/>
    <w:rsid w:val="002967A0"/>
    <w:rsid w:val="00296BB1"/>
    <w:rsid w:val="00296C5D"/>
    <w:rsid w:val="00296C9B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14FE"/>
    <w:rsid w:val="002D2DCA"/>
    <w:rsid w:val="002D35B4"/>
    <w:rsid w:val="002D6C5D"/>
    <w:rsid w:val="002D6DBD"/>
    <w:rsid w:val="002D74A9"/>
    <w:rsid w:val="002E09B0"/>
    <w:rsid w:val="002E0DA5"/>
    <w:rsid w:val="002E4DAD"/>
    <w:rsid w:val="002E693C"/>
    <w:rsid w:val="002E6FEC"/>
    <w:rsid w:val="002E79AB"/>
    <w:rsid w:val="002F0BC6"/>
    <w:rsid w:val="002F0CAD"/>
    <w:rsid w:val="002F1960"/>
    <w:rsid w:val="002F2171"/>
    <w:rsid w:val="002F3992"/>
    <w:rsid w:val="002F55A9"/>
    <w:rsid w:val="002F5C0B"/>
    <w:rsid w:val="002F5F62"/>
    <w:rsid w:val="002F66D4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0CA4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5353F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0B8"/>
    <w:rsid w:val="00390561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3707"/>
    <w:rsid w:val="003D45DC"/>
    <w:rsid w:val="003D4EA1"/>
    <w:rsid w:val="003D51AC"/>
    <w:rsid w:val="003D7DB9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10938"/>
    <w:rsid w:val="00410AA9"/>
    <w:rsid w:val="00412525"/>
    <w:rsid w:val="00412586"/>
    <w:rsid w:val="004127A4"/>
    <w:rsid w:val="0041372D"/>
    <w:rsid w:val="0041601C"/>
    <w:rsid w:val="004170EB"/>
    <w:rsid w:val="004231FB"/>
    <w:rsid w:val="00423F80"/>
    <w:rsid w:val="00424348"/>
    <w:rsid w:val="0042696F"/>
    <w:rsid w:val="00426A91"/>
    <w:rsid w:val="004305BE"/>
    <w:rsid w:val="00432DEB"/>
    <w:rsid w:val="0043536F"/>
    <w:rsid w:val="00435569"/>
    <w:rsid w:val="00435B78"/>
    <w:rsid w:val="00436918"/>
    <w:rsid w:val="00437245"/>
    <w:rsid w:val="0044090F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55FAE"/>
    <w:rsid w:val="004632C0"/>
    <w:rsid w:val="0046474B"/>
    <w:rsid w:val="004651D6"/>
    <w:rsid w:val="004661E7"/>
    <w:rsid w:val="004664E0"/>
    <w:rsid w:val="004703D9"/>
    <w:rsid w:val="00473355"/>
    <w:rsid w:val="00476B28"/>
    <w:rsid w:val="0048276B"/>
    <w:rsid w:val="004863E8"/>
    <w:rsid w:val="00487C75"/>
    <w:rsid w:val="00490FD8"/>
    <w:rsid w:val="004953A6"/>
    <w:rsid w:val="00496098"/>
    <w:rsid w:val="004A3459"/>
    <w:rsid w:val="004A41DB"/>
    <w:rsid w:val="004A6DCC"/>
    <w:rsid w:val="004B2299"/>
    <w:rsid w:val="004B3858"/>
    <w:rsid w:val="004B7436"/>
    <w:rsid w:val="004B7AAB"/>
    <w:rsid w:val="004B7E1A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2B9"/>
    <w:rsid w:val="004F55B6"/>
    <w:rsid w:val="004F7125"/>
    <w:rsid w:val="0050324F"/>
    <w:rsid w:val="005108B3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303C9"/>
    <w:rsid w:val="005312CD"/>
    <w:rsid w:val="00532159"/>
    <w:rsid w:val="00535D7B"/>
    <w:rsid w:val="00535F66"/>
    <w:rsid w:val="00537353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2CDF"/>
    <w:rsid w:val="00554823"/>
    <w:rsid w:val="00554FC0"/>
    <w:rsid w:val="00556D3A"/>
    <w:rsid w:val="00556F02"/>
    <w:rsid w:val="00557EE1"/>
    <w:rsid w:val="0056036C"/>
    <w:rsid w:val="005605EC"/>
    <w:rsid w:val="00561E5D"/>
    <w:rsid w:val="00562B38"/>
    <w:rsid w:val="0056312C"/>
    <w:rsid w:val="0056412F"/>
    <w:rsid w:val="005673FC"/>
    <w:rsid w:val="005706C2"/>
    <w:rsid w:val="0057085C"/>
    <w:rsid w:val="005712D5"/>
    <w:rsid w:val="005769E0"/>
    <w:rsid w:val="005800E7"/>
    <w:rsid w:val="00581DAA"/>
    <w:rsid w:val="005850E9"/>
    <w:rsid w:val="0059048D"/>
    <w:rsid w:val="00590AE5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17214"/>
    <w:rsid w:val="0062064B"/>
    <w:rsid w:val="0062111B"/>
    <w:rsid w:val="00625205"/>
    <w:rsid w:val="0062718A"/>
    <w:rsid w:val="00627F5C"/>
    <w:rsid w:val="0063252F"/>
    <w:rsid w:val="006359A1"/>
    <w:rsid w:val="00635C1D"/>
    <w:rsid w:val="00640624"/>
    <w:rsid w:val="00642D0C"/>
    <w:rsid w:val="00643753"/>
    <w:rsid w:val="006454CC"/>
    <w:rsid w:val="0065020A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2C9F"/>
    <w:rsid w:val="00676060"/>
    <w:rsid w:val="00677AAF"/>
    <w:rsid w:val="00680199"/>
    <w:rsid w:val="00681B91"/>
    <w:rsid w:val="0068421E"/>
    <w:rsid w:val="00685A2F"/>
    <w:rsid w:val="006926B1"/>
    <w:rsid w:val="00692C63"/>
    <w:rsid w:val="00693B17"/>
    <w:rsid w:val="006944FB"/>
    <w:rsid w:val="0069527C"/>
    <w:rsid w:val="00695E22"/>
    <w:rsid w:val="00696282"/>
    <w:rsid w:val="0069675D"/>
    <w:rsid w:val="00696E20"/>
    <w:rsid w:val="006979C7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ABC"/>
    <w:rsid w:val="006E6DE7"/>
    <w:rsid w:val="006E7E9B"/>
    <w:rsid w:val="006F151B"/>
    <w:rsid w:val="006F5584"/>
    <w:rsid w:val="006F62C5"/>
    <w:rsid w:val="00700AE9"/>
    <w:rsid w:val="00700EC9"/>
    <w:rsid w:val="0070169E"/>
    <w:rsid w:val="00703922"/>
    <w:rsid w:val="00703F22"/>
    <w:rsid w:val="00705037"/>
    <w:rsid w:val="0070521C"/>
    <w:rsid w:val="00705B3B"/>
    <w:rsid w:val="00707DFF"/>
    <w:rsid w:val="007125D9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110F"/>
    <w:rsid w:val="00732619"/>
    <w:rsid w:val="007337DC"/>
    <w:rsid w:val="00736447"/>
    <w:rsid w:val="00736732"/>
    <w:rsid w:val="00736BFE"/>
    <w:rsid w:val="00736C3C"/>
    <w:rsid w:val="00740B1B"/>
    <w:rsid w:val="00742130"/>
    <w:rsid w:val="007421C9"/>
    <w:rsid w:val="00743707"/>
    <w:rsid w:val="007456F4"/>
    <w:rsid w:val="0074577F"/>
    <w:rsid w:val="007473EE"/>
    <w:rsid w:val="007500A9"/>
    <w:rsid w:val="0075054E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824DE"/>
    <w:rsid w:val="0078387B"/>
    <w:rsid w:val="00786081"/>
    <w:rsid w:val="00787A80"/>
    <w:rsid w:val="007903D4"/>
    <w:rsid w:val="007948E7"/>
    <w:rsid w:val="007950BE"/>
    <w:rsid w:val="007979B2"/>
    <w:rsid w:val="007A2DE8"/>
    <w:rsid w:val="007A30BE"/>
    <w:rsid w:val="007A34A0"/>
    <w:rsid w:val="007A4AF2"/>
    <w:rsid w:val="007A6771"/>
    <w:rsid w:val="007A6BE0"/>
    <w:rsid w:val="007A7E77"/>
    <w:rsid w:val="007B096D"/>
    <w:rsid w:val="007B152D"/>
    <w:rsid w:val="007B1F6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7D1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1E2"/>
    <w:rsid w:val="00800466"/>
    <w:rsid w:val="008042A2"/>
    <w:rsid w:val="00807575"/>
    <w:rsid w:val="00812FD2"/>
    <w:rsid w:val="008134BE"/>
    <w:rsid w:val="00815E70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50520"/>
    <w:rsid w:val="00851E43"/>
    <w:rsid w:val="00852056"/>
    <w:rsid w:val="00852308"/>
    <w:rsid w:val="00854CE7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611"/>
    <w:rsid w:val="00881987"/>
    <w:rsid w:val="008822BD"/>
    <w:rsid w:val="00883EB3"/>
    <w:rsid w:val="0088406A"/>
    <w:rsid w:val="00885B36"/>
    <w:rsid w:val="0088603A"/>
    <w:rsid w:val="008910BE"/>
    <w:rsid w:val="008952AE"/>
    <w:rsid w:val="008A0D2C"/>
    <w:rsid w:val="008A1099"/>
    <w:rsid w:val="008A3134"/>
    <w:rsid w:val="008A3BAF"/>
    <w:rsid w:val="008A51E8"/>
    <w:rsid w:val="008A62B7"/>
    <w:rsid w:val="008A7F9B"/>
    <w:rsid w:val="008B0B0F"/>
    <w:rsid w:val="008B1E31"/>
    <w:rsid w:val="008B3BE1"/>
    <w:rsid w:val="008B4E4F"/>
    <w:rsid w:val="008B52B5"/>
    <w:rsid w:val="008B56EF"/>
    <w:rsid w:val="008B5FFE"/>
    <w:rsid w:val="008B6335"/>
    <w:rsid w:val="008B6B09"/>
    <w:rsid w:val="008C0272"/>
    <w:rsid w:val="008C30AA"/>
    <w:rsid w:val="008C31AA"/>
    <w:rsid w:val="008C5B4D"/>
    <w:rsid w:val="008C6B17"/>
    <w:rsid w:val="008C71CE"/>
    <w:rsid w:val="008D0AA1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5D1A"/>
    <w:rsid w:val="008F6B28"/>
    <w:rsid w:val="008F719F"/>
    <w:rsid w:val="00900E64"/>
    <w:rsid w:val="00901B33"/>
    <w:rsid w:val="0090756D"/>
    <w:rsid w:val="00907BC3"/>
    <w:rsid w:val="00910D60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16BB"/>
    <w:rsid w:val="009327A9"/>
    <w:rsid w:val="009349AC"/>
    <w:rsid w:val="00934AAD"/>
    <w:rsid w:val="009365AD"/>
    <w:rsid w:val="009510A9"/>
    <w:rsid w:val="00951882"/>
    <w:rsid w:val="0095275C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168A"/>
    <w:rsid w:val="00985EEE"/>
    <w:rsid w:val="0098600D"/>
    <w:rsid w:val="00986227"/>
    <w:rsid w:val="00987099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4141"/>
    <w:rsid w:val="009C42CD"/>
    <w:rsid w:val="009C456A"/>
    <w:rsid w:val="009D06FA"/>
    <w:rsid w:val="009D4880"/>
    <w:rsid w:val="009D546E"/>
    <w:rsid w:val="009D6438"/>
    <w:rsid w:val="009D6755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07F1"/>
    <w:rsid w:val="00A02189"/>
    <w:rsid w:val="00A03594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266"/>
    <w:rsid w:val="00A22070"/>
    <w:rsid w:val="00A232E8"/>
    <w:rsid w:val="00A247D0"/>
    <w:rsid w:val="00A250E5"/>
    <w:rsid w:val="00A266C8"/>
    <w:rsid w:val="00A276E1"/>
    <w:rsid w:val="00A30079"/>
    <w:rsid w:val="00A30DD1"/>
    <w:rsid w:val="00A3212D"/>
    <w:rsid w:val="00A32466"/>
    <w:rsid w:val="00A3294C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4421"/>
    <w:rsid w:val="00A46014"/>
    <w:rsid w:val="00A510ED"/>
    <w:rsid w:val="00A5118C"/>
    <w:rsid w:val="00A512EC"/>
    <w:rsid w:val="00A53037"/>
    <w:rsid w:val="00A543F0"/>
    <w:rsid w:val="00A54D86"/>
    <w:rsid w:val="00A62721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429B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2DB2"/>
    <w:rsid w:val="00AA4BBC"/>
    <w:rsid w:val="00AB1556"/>
    <w:rsid w:val="00AB4225"/>
    <w:rsid w:val="00AB4B02"/>
    <w:rsid w:val="00AB52FF"/>
    <w:rsid w:val="00AB64D9"/>
    <w:rsid w:val="00AC3271"/>
    <w:rsid w:val="00AC43B6"/>
    <w:rsid w:val="00AC667A"/>
    <w:rsid w:val="00AC77DC"/>
    <w:rsid w:val="00AC7DAB"/>
    <w:rsid w:val="00AD3126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2829"/>
    <w:rsid w:val="00B03651"/>
    <w:rsid w:val="00B049A7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4E34"/>
    <w:rsid w:val="00B46655"/>
    <w:rsid w:val="00B52F52"/>
    <w:rsid w:val="00B53982"/>
    <w:rsid w:val="00B53D8C"/>
    <w:rsid w:val="00B551B0"/>
    <w:rsid w:val="00B56C29"/>
    <w:rsid w:val="00B6159D"/>
    <w:rsid w:val="00B62570"/>
    <w:rsid w:val="00B625D8"/>
    <w:rsid w:val="00B638C2"/>
    <w:rsid w:val="00B63BEC"/>
    <w:rsid w:val="00B65225"/>
    <w:rsid w:val="00B664AB"/>
    <w:rsid w:val="00B674A9"/>
    <w:rsid w:val="00B708E5"/>
    <w:rsid w:val="00B70BDA"/>
    <w:rsid w:val="00B73F80"/>
    <w:rsid w:val="00B74C42"/>
    <w:rsid w:val="00B75EFE"/>
    <w:rsid w:val="00B83389"/>
    <w:rsid w:val="00B83C94"/>
    <w:rsid w:val="00B84A48"/>
    <w:rsid w:val="00B90233"/>
    <w:rsid w:val="00B92DDF"/>
    <w:rsid w:val="00B94F38"/>
    <w:rsid w:val="00B9732A"/>
    <w:rsid w:val="00BA1E76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004A"/>
    <w:rsid w:val="00BC25DD"/>
    <w:rsid w:val="00BC39A3"/>
    <w:rsid w:val="00BC3DCC"/>
    <w:rsid w:val="00BC44B4"/>
    <w:rsid w:val="00BC4E1E"/>
    <w:rsid w:val="00BC539C"/>
    <w:rsid w:val="00BC5DFE"/>
    <w:rsid w:val="00BD00AA"/>
    <w:rsid w:val="00BD18CD"/>
    <w:rsid w:val="00BD1C7A"/>
    <w:rsid w:val="00BD2286"/>
    <w:rsid w:val="00BD2A42"/>
    <w:rsid w:val="00BD4B7E"/>
    <w:rsid w:val="00BD6880"/>
    <w:rsid w:val="00BE0337"/>
    <w:rsid w:val="00BE4085"/>
    <w:rsid w:val="00BE5D90"/>
    <w:rsid w:val="00BE67A4"/>
    <w:rsid w:val="00BF1F8F"/>
    <w:rsid w:val="00BF31F5"/>
    <w:rsid w:val="00BF32FB"/>
    <w:rsid w:val="00BF345E"/>
    <w:rsid w:val="00BF59C3"/>
    <w:rsid w:val="00BF64C3"/>
    <w:rsid w:val="00C01324"/>
    <w:rsid w:val="00C03759"/>
    <w:rsid w:val="00C03879"/>
    <w:rsid w:val="00C06716"/>
    <w:rsid w:val="00C10115"/>
    <w:rsid w:val="00C1124E"/>
    <w:rsid w:val="00C13983"/>
    <w:rsid w:val="00C15235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15E0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78C"/>
    <w:rsid w:val="00C57B70"/>
    <w:rsid w:val="00C604A5"/>
    <w:rsid w:val="00C60559"/>
    <w:rsid w:val="00C60C90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56E6"/>
    <w:rsid w:val="00C978D5"/>
    <w:rsid w:val="00CA0378"/>
    <w:rsid w:val="00CA1ECA"/>
    <w:rsid w:val="00CA237B"/>
    <w:rsid w:val="00CA470F"/>
    <w:rsid w:val="00CA65EF"/>
    <w:rsid w:val="00CB0E90"/>
    <w:rsid w:val="00CB1513"/>
    <w:rsid w:val="00CB506A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301E5"/>
    <w:rsid w:val="00D305A3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2985"/>
    <w:rsid w:val="00D72BF5"/>
    <w:rsid w:val="00D77968"/>
    <w:rsid w:val="00D805BE"/>
    <w:rsid w:val="00D81719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1B94"/>
    <w:rsid w:val="00DA2FCA"/>
    <w:rsid w:val="00DA30E5"/>
    <w:rsid w:val="00DA390F"/>
    <w:rsid w:val="00DA57F9"/>
    <w:rsid w:val="00DB206D"/>
    <w:rsid w:val="00DB2A6E"/>
    <w:rsid w:val="00DB360A"/>
    <w:rsid w:val="00DB3F5D"/>
    <w:rsid w:val="00DB5C13"/>
    <w:rsid w:val="00DC2512"/>
    <w:rsid w:val="00DC2EDA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2785"/>
    <w:rsid w:val="00DE316A"/>
    <w:rsid w:val="00DE44CC"/>
    <w:rsid w:val="00DE6309"/>
    <w:rsid w:val="00DF0F03"/>
    <w:rsid w:val="00DF1F13"/>
    <w:rsid w:val="00DF3DFB"/>
    <w:rsid w:val="00DF60DF"/>
    <w:rsid w:val="00DF7F67"/>
    <w:rsid w:val="00E00112"/>
    <w:rsid w:val="00E01FA5"/>
    <w:rsid w:val="00E03076"/>
    <w:rsid w:val="00E04634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4D00"/>
    <w:rsid w:val="00E35A17"/>
    <w:rsid w:val="00E36B33"/>
    <w:rsid w:val="00E36B6E"/>
    <w:rsid w:val="00E44AEF"/>
    <w:rsid w:val="00E450D0"/>
    <w:rsid w:val="00E468BC"/>
    <w:rsid w:val="00E46FAB"/>
    <w:rsid w:val="00E47437"/>
    <w:rsid w:val="00E5444F"/>
    <w:rsid w:val="00E54FDB"/>
    <w:rsid w:val="00E56477"/>
    <w:rsid w:val="00E56F54"/>
    <w:rsid w:val="00E57B85"/>
    <w:rsid w:val="00E603FB"/>
    <w:rsid w:val="00E61CB0"/>
    <w:rsid w:val="00E62E6E"/>
    <w:rsid w:val="00E62FE3"/>
    <w:rsid w:val="00E632E4"/>
    <w:rsid w:val="00E647DD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DE9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2374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0564"/>
    <w:rsid w:val="00F0203B"/>
    <w:rsid w:val="00F045EF"/>
    <w:rsid w:val="00F050EE"/>
    <w:rsid w:val="00F13D79"/>
    <w:rsid w:val="00F150E9"/>
    <w:rsid w:val="00F15111"/>
    <w:rsid w:val="00F15F45"/>
    <w:rsid w:val="00F20DA7"/>
    <w:rsid w:val="00F20E6C"/>
    <w:rsid w:val="00F243EF"/>
    <w:rsid w:val="00F32553"/>
    <w:rsid w:val="00F34343"/>
    <w:rsid w:val="00F3593D"/>
    <w:rsid w:val="00F41332"/>
    <w:rsid w:val="00F42E7C"/>
    <w:rsid w:val="00F435D0"/>
    <w:rsid w:val="00F54727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415B"/>
    <w:rsid w:val="00F756EE"/>
    <w:rsid w:val="00F7576F"/>
    <w:rsid w:val="00F80231"/>
    <w:rsid w:val="00F80355"/>
    <w:rsid w:val="00F809FE"/>
    <w:rsid w:val="00F8369D"/>
    <w:rsid w:val="00F842D5"/>
    <w:rsid w:val="00F84D1D"/>
    <w:rsid w:val="00F85163"/>
    <w:rsid w:val="00F85531"/>
    <w:rsid w:val="00F86B6D"/>
    <w:rsid w:val="00F87EC9"/>
    <w:rsid w:val="00F906BB"/>
    <w:rsid w:val="00F938AA"/>
    <w:rsid w:val="00F956FE"/>
    <w:rsid w:val="00F971C8"/>
    <w:rsid w:val="00F97CEC"/>
    <w:rsid w:val="00F97E5E"/>
    <w:rsid w:val="00FA194E"/>
    <w:rsid w:val="00FA21B9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15F4E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customStyle="1" w:styleId="Indeks">
    <w:name w:val="Indeks"/>
    <w:basedOn w:val="Normalny"/>
    <w:uiPriority w:val="99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22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  <w:style w:type="paragraph" w:customStyle="1" w:styleId="fontsize14">
    <w:name w:val="fontsize14"/>
    <w:basedOn w:val="Normalny"/>
    <w:uiPriority w:val="99"/>
    <w:rsid w:val="00DA1B94"/>
    <w:pPr>
      <w:spacing w:before="100" w:beforeAutospacing="1" w:after="100" w:afterAutospacing="1"/>
    </w:pPr>
  </w:style>
  <w:style w:type="character" w:customStyle="1" w:styleId="is-attr">
    <w:name w:val="is-attr"/>
    <w:basedOn w:val="Domylnaczcionkaakapitu"/>
    <w:rsid w:val="00F87EC9"/>
  </w:style>
  <w:style w:type="character" w:customStyle="1" w:styleId="caps">
    <w:name w:val="caps"/>
    <w:basedOn w:val="Domylnaczcionkaakapitu"/>
    <w:rsid w:val="00F87EC9"/>
  </w:style>
  <w:style w:type="character" w:customStyle="1" w:styleId="gtmskuinproductpageoriginal">
    <w:name w:val="gtm_skuinproductpage_original"/>
    <w:basedOn w:val="Domylnaczcionkaakapitu"/>
    <w:rsid w:val="00F8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2EAF-5D57-4A65-AB3F-45268C1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131</cp:revision>
  <cp:lastPrinted>2019-10-22T04:36:00Z</cp:lastPrinted>
  <dcterms:created xsi:type="dcterms:W3CDTF">2019-03-09T21:58:00Z</dcterms:created>
  <dcterms:modified xsi:type="dcterms:W3CDTF">2020-01-13T05:34:00Z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